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lang w:val="it-IT"/>
              </w:rPr>
              <w:t xml:space="preserve">autodisciplina o “Self-Cleaning”, cfr. </w:t>
            </w:r>
            <w:r w:rsidRPr="003A443E">
              <w:rPr>
                <w:rStyle w:val="NormalBoldChar"/>
                <w:rFonts w:ascii="Arial" w:hAnsi="Arial" w:cs="Arial"/>
                <w:color w:val="000000"/>
                <w:sz w:val="14"/>
                <w:szCs w:val="14"/>
                <w:lang w:val="it-IT"/>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lang w:val="it-IT"/>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lang w:val="it-IT"/>
              </w:rPr>
              <w:t xml:space="preserve">L'operatore </w:t>
            </w:r>
            <w:r w:rsidRPr="00934658">
              <w:rPr>
                <w:rStyle w:val="NormalBoldChar"/>
                <w:rFonts w:ascii="Arial" w:hAnsi="Arial" w:cs="Arial"/>
                <w:w w:val="0"/>
                <w:sz w:val="15"/>
                <w:szCs w:val="15"/>
                <w:lang w:val="it-IT"/>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lang w:val="it-IT"/>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lang w:val="it-IT"/>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F351F0">
            <w:pPr>
              <w:pStyle w:val="NormaleWeb"/>
              <w:spacing w:before="0" w:after="0"/>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00625142" w:rsidRPr="00121BF6">
              <w:rPr>
                <w:rStyle w:val="Collegamentoipertestuale"/>
                <w:rFonts w:ascii="Arial"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color w:val="000000"/>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6B4D39" w:rsidRPr="00121BF6" w:rsidRDefault="006B4D39">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
              <w:tabs>
                <w:tab w:val="left" w:pos="284"/>
              </w:tabs>
              <w:ind w:left="284"/>
              <w:rPr>
                <w:rFonts w:ascii="Arial" w:hAnsi="Arial" w:cs="Arial"/>
                <w:sz w:val="15"/>
                <w:szCs w:val="15"/>
              </w:rPr>
            </w:pPr>
          </w:p>
          <w:p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
              <w:numPr>
                <w:ilvl w:val="0"/>
                <w:numId w:val="4"/>
              </w:numPr>
              <w:ind w:left="284" w:hanging="284"/>
              <w:rPr>
                <w:rStyle w:val="NormalBoldChar"/>
                <w:rFonts w:ascii="Arial" w:hAnsi="Arial" w:cs="Arial"/>
                <w:b w:val="0"/>
                <w:sz w:val="15"/>
                <w:szCs w:val="15"/>
                <w:lang w:val="it-IT"/>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hAnsi="Arial" w:cs="Arial"/>
                <w:b w:val="0"/>
                <w:sz w:val="15"/>
                <w:szCs w:val="15"/>
                <w:lang w:val="it-IT"/>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7"/>
      <w:pgSz w:w="12240" w:h="15840"/>
      <w:pgMar w:top="1440" w:right="1325" w:bottom="1440" w:left="1800" w:header="720" w:footer="720" w:gutter="0"/>
      <w:cols w:space="720"/>
      <w:rtlGutter/>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ABB" w:rsidRDefault="000B5ABB">
      <w:pPr>
        <w:spacing w:before="0" w:after="0"/>
      </w:pPr>
      <w:r>
        <w:separator/>
      </w:r>
    </w:p>
  </w:endnote>
  <w:endnote w:type="continuationSeparator" w:id="0">
    <w:p w:rsidR="000B5ABB" w:rsidRDefault="000B5A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Mangal">
    <w:altName w:val="Courier New"/>
    <w:panose1 w:val="00000400000000000000"/>
    <w:charset w:val="00"/>
    <w:family w:val="roman"/>
    <w:pitch w:val="variable"/>
    <w:sig w:usb0="00008003" w:usb1="00000000" w:usb2="00000000" w:usb3="00000000" w:csb0="00000001" w:csb1="00000000"/>
  </w:font>
  <w:font w:name="DejaVuSerifCondense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3680A">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ABB" w:rsidRDefault="000B5ABB">
      <w:pPr>
        <w:spacing w:before="0" w:after="0"/>
      </w:pPr>
      <w:r>
        <w:separator/>
      </w:r>
    </w:p>
  </w:footnote>
  <w:footnote w:type="continuationSeparator" w:id="0">
    <w:p w:rsidR="000B5ABB" w:rsidRDefault="000B5ABB">
      <w:pPr>
        <w:spacing w:before="0" w:after="0"/>
      </w:pPr>
      <w:r>
        <w:continuationSeparator/>
      </w:r>
    </w:p>
  </w:footnote>
  <w:footnote w:id="1">
    <w:p w:rsidR="00000000" w:rsidRDefault="006F3D3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000000" w:rsidRDefault="006F3D34"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000000"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000000"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000000"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000000"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000000"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000000"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000000"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000000"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000000"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000000"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000000"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000000"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000000"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000000"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000000"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000000"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000000" w:rsidRDefault="006F3D3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000000"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000000"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000000"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000000"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000000"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000000"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000000"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000000"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000000"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000000"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B33"/>
    <w:rsid w:val="00023AC1"/>
    <w:rsid w:val="0003680A"/>
    <w:rsid w:val="000576F3"/>
    <w:rsid w:val="00076DCA"/>
    <w:rsid w:val="000953DC"/>
    <w:rsid w:val="000A2951"/>
    <w:rsid w:val="000A51C1"/>
    <w:rsid w:val="000A7B33"/>
    <w:rsid w:val="000B5314"/>
    <w:rsid w:val="000B5ABB"/>
    <w:rsid w:val="000E5FBC"/>
    <w:rsid w:val="00121BF6"/>
    <w:rsid w:val="001752F0"/>
    <w:rsid w:val="001D3A2B"/>
    <w:rsid w:val="001D56C2"/>
    <w:rsid w:val="001F35A9"/>
    <w:rsid w:val="00270DA2"/>
    <w:rsid w:val="002A21BC"/>
    <w:rsid w:val="002C169E"/>
    <w:rsid w:val="002D50E9"/>
    <w:rsid w:val="002E43BE"/>
    <w:rsid w:val="00316FAD"/>
    <w:rsid w:val="0034302A"/>
    <w:rsid w:val="00350D7E"/>
    <w:rsid w:val="0036728A"/>
    <w:rsid w:val="00384132"/>
    <w:rsid w:val="003A443E"/>
    <w:rsid w:val="003B3636"/>
    <w:rsid w:val="003B3756"/>
    <w:rsid w:val="003E60D1"/>
    <w:rsid w:val="003E7810"/>
    <w:rsid w:val="004039AA"/>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C2C4B"/>
    <w:rsid w:val="006D34D5"/>
    <w:rsid w:val="006F3D34"/>
    <w:rsid w:val="00766402"/>
    <w:rsid w:val="007B50B2"/>
    <w:rsid w:val="008154AA"/>
    <w:rsid w:val="008455B0"/>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1B65"/>
    <w:rsid w:val="00BA4F12"/>
    <w:rsid w:val="00BA664A"/>
    <w:rsid w:val="00BB116C"/>
    <w:rsid w:val="00BB639E"/>
    <w:rsid w:val="00BC09F5"/>
    <w:rsid w:val="00BF446F"/>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C4169"/>
    <w:rsid w:val="00DE4996"/>
    <w:rsid w:val="00E0264E"/>
    <w:rsid w:val="00E4479B"/>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821D3A-8DBA-45F5-964D-E848891A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color w:val="00000A"/>
      <w:kern w:val="1"/>
      <w:sz w:val="24"/>
      <w:szCs w:val="22"/>
    </w:rPr>
  </w:style>
  <w:style w:type="paragraph" w:styleId="Titolo1">
    <w:name w:val="heading 1"/>
    <w:basedOn w:val="Normale"/>
    <w:link w:val="Titolo1Carattere"/>
    <w:uiPriority w:val="99"/>
    <w:qFormat/>
    <w:pPr>
      <w:keepNext/>
      <w:spacing w:before="360"/>
      <w:outlineLvl w:val="0"/>
    </w:pPr>
    <w:rPr>
      <w:b/>
      <w:bCs/>
      <w:smallCaps/>
      <w:szCs w:val="28"/>
    </w:rPr>
  </w:style>
  <w:style w:type="paragraph" w:styleId="Titolo2">
    <w:name w:val="heading 2"/>
    <w:basedOn w:val="Normale"/>
    <w:link w:val="Titolo2Carattere"/>
    <w:uiPriority w:val="99"/>
    <w:qFormat/>
    <w:pPr>
      <w:keepNext/>
      <w:outlineLvl w:val="1"/>
    </w:pPr>
    <w:rPr>
      <w:b/>
      <w:bCs/>
      <w:szCs w:val="26"/>
    </w:rPr>
  </w:style>
  <w:style w:type="paragraph" w:styleId="Titolo3">
    <w:name w:val="heading 3"/>
    <w:basedOn w:val="Normale"/>
    <w:link w:val="Titolo3Carattere"/>
    <w:uiPriority w:val="99"/>
    <w:qFormat/>
    <w:pPr>
      <w:keepNext/>
      <w:outlineLvl w:val="2"/>
    </w:pPr>
    <w:rPr>
      <w:bCs/>
      <w:i/>
    </w:rPr>
  </w:style>
  <w:style w:type="paragraph" w:styleId="Titolo4">
    <w:name w:val="heading 4"/>
    <w:basedOn w:val="Normale"/>
    <w:link w:val="Titolo4Carattere"/>
    <w:uiPriority w:val="99"/>
    <w:qFormat/>
    <w:pPr>
      <w:keepNext/>
      <w:outlineLvl w:val="3"/>
    </w:pPr>
    <w:rPr>
      <w:bCs/>
      <w:iCs/>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Times New Roman" w:hAnsi="Times New Roman" w:cs="Times New Roman"/>
      <w:b/>
      <w:smallCaps/>
      <w:sz w:val="28"/>
      <w:lang w:val="x-none" w:eastAsia="it-IT"/>
    </w:rPr>
  </w:style>
  <w:style w:type="character" w:customStyle="1" w:styleId="Titolo2Carattere">
    <w:name w:val="Titolo 2 Carattere"/>
    <w:link w:val="Titolo2"/>
    <w:uiPriority w:val="99"/>
    <w:locked/>
    <w:rPr>
      <w:rFonts w:ascii="Times New Roman" w:hAnsi="Times New Roman" w:cs="Times New Roman"/>
      <w:b/>
      <w:sz w:val="26"/>
      <w:lang w:val="x-none" w:eastAsia="it-IT"/>
    </w:rPr>
  </w:style>
  <w:style w:type="character" w:customStyle="1" w:styleId="Titolo3Carattere">
    <w:name w:val="Titolo 3 Carattere"/>
    <w:link w:val="Titolo3"/>
    <w:uiPriority w:val="99"/>
    <w:locked/>
    <w:rPr>
      <w:rFonts w:ascii="Times New Roman" w:hAnsi="Times New Roman" w:cs="Times New Roman"/>
      <w:i/>
      <w:sz w:val="24"/>
      <w:lang w:val="x-none" w:eastAsia="it-IT"/>
    </w:rPr>
  </w:style>
  <w:style w:type="character" w:customStyle="1" w:styleId="Titolo4Carattere">
    <w:name w:val="Titolo 4 Carattere"/>
    <w:link w:val="Titolo4"/>
    <w:uiPriority w:val="99"/>
    <w:locked/>
    <w:rPr>
      <w:rFonts w:ascii="Times New Roman" w:hAnsi="Times New Roman" w:cs="Times New Roman"/>
      <w:sz w:val="24"/>
      <w:lang w:val="x-none" w:eastAsia="it-IT"/>
    </w:rPr>
  </w:style>
  <w:style w:type="character" w:customStyle="1" w:styleId="NormalBoldChar">
    <w:name w:val="NormalBold Char"/>
    <w:uiPriority w:val="99"/>
    <w:rPr>
      <w:rFonts w:ascii="Times New Roman" w:hAnsi="Times New Roman"/>
      <w:b/>
      <w:sz w:val="24"/>
      <w:lang w:val="x-none" w:eastAsia="it-IT"/>
    </w:rPr>
  </w:style>
  <w:style w:type="character" w:customStyle="1" w:styleId="DeltaViewInsertion">
    <w:name w:val="DeltaView Insertion"/>
    <w:uiPriority w:val="99"/>
    <w:rPr>
      <w:b/>
      <w:i/>
      <w:spacing w:val="0"/>
    </w:rPr>
  </w:style>
  <w:style w:type="character" w:customStyle="1" w:styleId="PidipaginaCarattere">
    <w:name w:val="Piè di pagina Carattere"/>
    <w:uiPriority w:val="99"/>
    <w:rPr>
      <w:rFonts w:ascii="Times New Roman" w:hAnsi="Times New Roman"/>
      <w:sz w:val="24"/>
      <w:lang w:val="x-none" w:eastAsia="it-IT"/>
    </w:rPr>
  </w:style>
  <w:style w:type="character" w:customStyle="1" w:styleId="TestonotaapidipaginaCarattere">
    <w:name w:val="Testo nota a piè di pagina Carattere"/>
    <w:uiPriority w:val="99"/>
    <w:rPr>
      <w:rFonts w:ascii="Times New Roman" w:hAnsi="Times New Roman"/>
      <w:sz w:val="20"/>
      <w:lang w:val="x-none" w:eastAsia="it-IT"/>
    </w:rPr>
  </w:style>
  <w:style w:type="character" w:styleId="Rimandonotaapidipagina">
    <w:name w:val="footnote reference"/>
    <w:uiPriority w:val="99"/>
    <w:rPr>
      <w:rFonts w:cs="Times New Roman"/>
      <w:vertAlign w:val="superscript"/>
    </w:rPr>
  </w:style>
  <w:style w:type="character" w:customStyle="1" w:styleId="IntestazioneCarattere">
    <w:name w:val="Intestazione Carattere"/>
    <w:uiPriority w:val="99"/>
    <w:rPr>
      <w:rFonts w:ascii="Times New Roman" w:hAnsi="Times New Roman"/>
      <w:sz w:val="24"/>
      <w:lang w:val="x-none" w:eastAsia="it-IT"/>
    </w:rPr>
  </w:style>
  <w:style w:type="character" w:customStyle="1" w:styleId="TestofumettoCarattere">
    <w:name w:val="Testo fumetto Carattere"/>
    <w:uiPriority w:val="99"/>
    <w:rPr>
      <w:rFonts w:ascii="Tahoma" w:hAnsi="Tahoma"/>
      <w:sz w:val="16"/>
      <w:lang w:val="x-none" w:eastAsia="it-IT"/>
    </w:rPr>
  </w:style>
  <w:style w:type="character" w:styleId="Collegamentoipertestuale">
    <w:name w:val="Hyperlink"/>
    <w:uiPriority w:val="99"/>
    <w:rPr>
      <w:rFonts w:cs="Times New Roman"/>
      <w:color w:val="0000FF"/>
      <w:u w:val="single"/>
    </w:rPr>
  </w:style>
  <w:style w:type="character" w:customStyle="1" w:styleId="ListLabel1">
    <w:name w:val="ListLabel 1"/>
    <w:uiPriority w:val="99"/>
    <w:rPr>
      <w:color w:val="000000"/>
    </w:rPr>
  </w:style>
  <w:style w:type="character" w:customStyle="1" w:styleId="ListLabel2">
    <w:name w:val="ListLabel 2"/>
    <w:uiPriority w:val="99"/>
    <w:rPr>
      <w:sz w:val="16"/>
    </w:rPr>
  </w:style>
  <w:style w:type="character" w:customStyle="1" w:styleId="ListLabel3">
    <w:name w:val="ListLabel 3"/>
    <w:uiPriority w:val="99"/>
    <w:rPr>
      <w:rFonts w:ascii="Arial" w:hAnsi="Arial"/>
      <w:b/>
      <w:sz w:val="15"/>
    </w:rPr>
  </w:style>
  <w:style w:type="character" w:customStyle="1" w:styleId="ListLabel4">
    <w:name w:val="ListLabel 4"/>
    <w:uiPriority w:val="99"/>
  </w:style>
  <w:style w:type="character" w:customStyle="1" w:styleId="ListLabel5">
    <w:name w:val="ListLabel 5"/>
    <w:uiPriority w:val="99"/>
    <w:rPr>
      <w:rFonts w:ascii="Arial" w:hAnsi="Arial"/>
      <w:sz w:val="15"/>
    </w:rPr>
  </w:style>
  <w:style w:type="character" w:customStyle="1" w:styleId="ListLabel6">
    <w:name w:val="ListLabel 6"/>
    <w:uiPriority w:val="99"/>
    <w:rPr>
      <w:color w:val="000000"/>
    </w:rPr>
  </w:style>
  <w:style w:type="character" w:customStyle="1" w:styleId="ListLabel7">
    <w:name w:val="ListLabel 7"/>
    <w:uiPriority w:val="99"/>
    <w:rPr>
      <w:rFonts w:eastAsia="Times New Roman"/>
      <w:color w:val="00000A"/>
    </w:rPr>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eastAsia="Times New Roman"/>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rPr>
      <w:rFonts w:eastAsia="Times New Roman"/>
      <w:color w:val="FF0000"/>
    </w:rPr>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Caratterenotaapidipagina">
    <w:name w:val="Carattere nota a piè di pagina"/>
    <w:uiPriority w:val="99"/>
  </w:style>
  <w:style w:type="character" w:styleId="Rimandonotadichiusura">
    <w:name w:val="endnote reference"/>
    <w:uiPriority w:val="99"/>
    <w:rPr>
      <w:rFonts w:cs="Times New Roman"/>
      <w:vertAlign w:val="superscript"/>
    </w:rPr>
  </w:style>
  <w:style w:type="character" w:customStyle="1" w:styleId="Caratterenotadichiusura">
    <w:name w:val="Carattere nota di chiusura"/>
    <w:uiPriority w:val="99"/>
  </w:style>
  <w:style w:type="character" w:customStyle="1" w:styleId="ListLabel22">
    <w:name w:val="ListLabel 22"/>
    <w:uiPriority w:val="99"/>
    <w:rPr>
      <w:sz w:val="16"/>
    </w:rPr>
  </w:style>
  <w:style w:type="character" w:customStyle="1" w:styleId="ListLabel23">
    <w:name w:val="ListLabel 23"/>
    <w:uiPriority w:val="99"/>
    <w:rPr>
      <w:rFonts w:ascii="Arial" w:hAnsi="Arial"/>
      <w:sz w:val="15"/>
    </w:rPr>
  </w:style>
  <w:style w:type="character" w:customStyle="1" w:styleId="ListLabel24">
    <w:name w:val="ListLabel 24"/>
    <w:uiPriority w:val="99"/>
    <w:rPr>
      <w:rFonts w:ascii="Arial" w:hAnsi="Arial"/>
      <w:b/>
      <w:sz w:val="15"/>
    </w:rPr>
  </w:style>
  <w:style w:type="character" w:customStyle="1" w:styleId="ListLabel25">
    <w:name w:val="ListLabel 25"/>
    <w:uiPriority w:val="99"/>
    <w:rPr>
      <w:rFonts w:ascii="Arial" w:hAnsi="Arial"/>
      <w:sz w:val="15"/>
    </w:rPr>
  </w:style>
  <w:style w:type="character" w:customStyle="1" w:styleId="ListLabel26">
    <w:name w:val="ListLabel 26"/>
    <w:uiPriority w:val="99"/>
    <w:rPr>
      <w:rFonts w:ascii="Arial" w:hAnsi="Arial"/>
      <w:sz w:val="15"/>
    </w:rPr>
  </w:style>
  <w:style w:type="character" w:customStyle="1" w:styleId="ListLabel27">
    <w:name w:val="ListLabel 27"/>
    <w:uiPriority w:val="99"/>
    <w:rPr>
      <w:rFonts w:ascii="Arial" w:hAnsi="Arial"/>
      <w:sz w:val="14"/>
    </w:rPr>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rPr>
      <w:rFonts w:ascii="Arial" w:hAnsi="Arial"/>
      <w:sz w:val="15"/>
    </w:rPr>
  </w:style>
  <w:style w:type="character" w:customStyle="1" w:styleId="ListLabel37">
    <w:name w:val="ListLabel 37"/>
    <w:uiPriority w:val="99"/>
    <w:rPr>
      <w:rFonts w:ascii="Arial" w:hAnsi="Arial"/>
      <w:b/>
      <w:sz w:val="15"/>
    </w:rPr>
  </w:style>
  <w:style w:type="character" w:customStyle="1" w:styleId="ListLabel38">
    <w:name w:val="ListLabel 38"/>
    <w:uiPriority w:val="99"/>
    <w:rPr>
      <w:rFonts w:ascii="Arial" w:hAnsi="Arial"/>
      <w:sz w:val="15"/>
    </w:rPr>
  </w:style>
  <w:style w:type="character" w:customStyle="1" w:styleId="ListLabel39">
    <w:name w:val="ListLabel 39"/>
    <w:uiPriority w:val="99"/>
    <w:rPr>
      <w:rFonts w:ascii="Arial" w:hAnsi="Arial"/>
      <w:sz w:val="15"/>
    </w:rPr>
  </w:style>
  <w:style w:type="character" w:customStyle="1" w:styleId="ListLabel40">
    <w:name w:val="ListLabel 40"/>
    <w:uiPriority w:val="99"/>
    <w:rPr>
      <w:sz w:val="14"/>
    </w:rPr>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rPr>
      <w:rFonts w:ascii="Arial" w:hAnsi="Arial"/>
      <w:sz w:val="15"/>
    </w:rPr>
  </w:style>
  <w:style w:type="character" w:customStyle="1" w:styleId="ListLabel50">
    <w:name w:val="ListLabel 50"/>
    <w:uiPriority w:val="99"/>
    <w:rPr>
      <w:rFonts w:ascii="Arial" w:hAnsi="Arial"/>
      <w:b/>
      <w:sz w:val="15"/>
    </w:rPr>
  </w:style>
  <w:style w:type="character" w:customStyle="1" w:styleId="ListLabel51">
    <w:name w:val="ListLabel 51"/>
    <w:uiPriority w:val="99"/>
    <w:rPr>
      <w:rFonts w:ascii="Arial" w:hAnsi="Arial"/>
      <w:sz w:val="15"/>
    </w:rPr>
  </w:style>
  <w:style w:type="character" w:customStyle="1" w:styleId="ListLabel52">
    <w:name w:val="ListLabel 52"/>
    <w:uiPriority w:val="99"/>
    <w:rPr>
      <w:rFonts w:ascii="Arial" w:hAnsi="Arial"/>
      <w:sz w:val="15"/>
    </w:rPr>
  </w:style>
  <w:style w:type="character" w:customStyle="1" w:styleId="ListLabel53">
    <w:name w:val="ListLabel 53"/>
    <w:uiPriority w:val="99"/>
    <w:rPr>
      <w:sz w:val="14"/>
    </w:rPr>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rPr>
      <w:rFonts w:ascii="Arial" w:hAnsi="Arial"/>
      <w:sz w:val="15"/>
    </w:rPr>
  </w:style>
  <w:style w:type="character" w:customStyle="1" w:styleId="ListLabel63">
    <w:name w:val="ListLabel 63"/>
    <w:uiPriority w:val="99"/>
    <w:rPr>
      <w:rFonts w:ascii="Arial" w:hAnsi="Arial"/>
      <w:b/>
      <w:sz w:val="15"/>
    </w:rPr>
  </w:style>
  <w:style w:type="character" w:customStyle="1" w:styleId="ListLabel64">
    <w:name w:val="ListLabel 64"/>
    <w:uiPriority w:val="99"/>
    <w:rPr>
      <w:rFonts w:ascii="Arial" w:hAnsi="Arial"/>
      <w:sz w:val="15"/>
    </w:rPr>
  </w:style>
  <w:style w:type="character" w:customStyle="1" w:styleId="ListLabel65">
    <w:name w:val="ListLabel 65"/>
    <w:uiPriority w:val="99"/>
    <w:rPr>
      <w:rFonts w:ascii="Arial" w:hAnsi="Arial"/>
      <w:sz w:val="15"/>
    </w:rPr>
  </w:style>
  <w:style w:type="character" w:customStyle="1" w:styleId="ListLabel66">
    <w:name w:val="ListLabel 66"/>
    <w:uiPriority w:val="99"/>
    <w:rPr>
      <w:sz w:val="14"/>
    </w:rPr>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paragraph" w:customStyle="1" w:styleId="Titolo10">
    <w:name w:val="Titolo1"/>
    <w:basedOn w:val="Normale"/>
    <w:next w:val="Corpotesto"/>
    <w:uiPriority w:val="99"/>
    <w:pPr>
      <w:keepNext/>
      <w:spacing w:before="240"/>
    </w:pPr>
    <w:rPr>
      <w:rFonts w:ascii="Liberation Sans" w:hAnsi="Liberation Sans" w:cs="Mangal"/>
      <w:sz w:val="28"/>
      <w:szCs w:val="28"/>
    </w:rPr>
  </w:style>
  <w:style w:type="paragraph" w:styleId="Corpotesto">
    <w:name w:val="Body Text"/>
    <w:basedOn w:val="Normale"/>
    <w:link w:val="CorpotestoCarattere"/>
    <w:uiPriority w:val="99"/>
    <w:pPr>
      <w:spacing w:before="0" w:after="140" w:line="288" w:lineRule="auto"/>
    </w:pPr>
  </w:style>
  <w:style w:type="character" w:customStyle="1" w:styleId="CorpotestoCarattere">
    <w:name w:val="Corpo testo Carattere"/>
    <w:link w:val="Corpotesto"/>
    <w:uiPriority w:val="99"/>
    <w:semiHidden/>
    <w:locked/>
    <w:rPr>
      <w:rFonts w:cs="Times New Roman"/>
      <w:color w:val="00000A"/>
      <w:kern w:val="1"/>
      <w:sz w:val="24"/>
    </w:rPr>
  </w:style>
  <w:style w:type="paragraph" w:styleId="Elenco">
    <w:name w:val="List"/>
    <w:basedOn w:val="Corpotesto"/>
    <w:uiPriority w:val="99"/>
    <w:rPr>
      <w:rFonts w:cs="Mangal"/>
    </w:rPr>
  </w:style>
  <w:style w:type="paragraph" w:styleId="Didascalia">
    <w:name w:val="caption"/>
    <w:basedOn w:val="Normale"/>
    <w:uiPriority w:val="99"/>
    <w:qFormat/>
    <w:pPr>
      <w:suppressLineNumbers/>
    </w:pPr>
    <w:rPr>
      <w:rFonts w:cs="Mangal"/>
      <w:i/>
      <w:iCs/>
      <w:szCs w:val="24"/>
    </w:rPr>
  </w:style>
  <w:style w:type="paragraph" w:customStyle="1" w:styleId="Indice">
    <w:name w:val="Indice"/>
    <w:basedOn w:val="Normale"/>
    <w:uiPriority w:val="99"/>
    <w:pPr>
      <w:suppressLineNumbers/>
    </w:pPr>
    <w:rPr>
      <w:rFonts w:cs="Mangal"/>
    </w:rPr>
  </w:style>
  <w:style w:type="paragraph" w:customStyle="1" w:styleId="NormalBold">
    <w:name w:val="NormalBold"/>
    <w:basedOn w:val="Normale"/>
    <w:uiPriority w:val="99"/>
    <w:pPr>
      <w:widowControl w:val="0"/>
      <w:spacing w:before="0" w:after="0"/>
    </w:pPr>
    <w:rPr>
      <w:b/>
    </w:rPr>
  </w:style>
  <w:style w:type="paragraph" w:styleId="Pidipagina">
    <w:name w:val="footer"/>
    <w:basedOn w:val="Normale"/>
    <w:link w:val="PidipaginaCarattere1"/>
    <w:uiPriority w:val="99"/>
    <w:pPr>
      <w:tabs>
        <w:tab w:val="center" w:pos="4535"/>
        <w:tab w:val="right" w:pos="9071"/>
        <w:tab w:val="right" w:pos="9921"/>
      </w:tabs>
      <w:spacing w:before="360" w:after="0"/>
      <w:ind w:left="-850" w:right="-850"/>
    </w:pPr>
  </w:style>
  <w:style w:type="character" w:customStyle="1" w:styleId="PidipaginaCarattere1">
    <w:name w:val="Piè di pagina Carattere1"/>
    <w:link w:val="Pidipagina"/>
    <w:uiPriority w:val="99"/>
    <w:semiHidden/>
    <w:locked/>
    <w:rPr>
      <w:rFonts w:cs="Times New Roman"/>
      <w:color w:val="00000A"/>
      <w:kern w:val="1"/>
      <w:sz w:val="24"/>
    </w:rPr>
  </w:style>
  <w:style w:type="paragraph" w:styleId="Testonotaapidipagina">
    <w:name w:val="footnote text"/>
    <w:basedOn w:val="Normale"/>
    <w:link w:val="TestonotaapidipaginaCarattere1"/>
    <w:uiPriority w:val="99"/>
  </w:style>
  <w:style w:type="character" w:customStyle="1" w:styleId="TestonotaapidipaginaCarattere1">
    <w:name w:val="Testo nota a piè di pagina Carattere1"/>
    <w:link w:val="Testonotaapidipagina"/>
    <w:uiPriority w:val="99"/>
    <w:semiHidden/>
    <w:locked/>
    <w:rPr>
      <w:rFonts w:cs="Times New Roman"/>
      <w:color w:val="00000A"/>
      <w:kern w:val="1"/>
      <w:sz w:val="20"/>
      <w:szCs w:val="20"/>
    </w:rPr>
  </w:style>
  <w:style w:type="paragraph" w:customStyle="1" w:styleId="Text1">
    <w:name w:val="Text 1"/>
    <w:basedOn w:val="Normale"/>
    <w:uiPriority w:val="99"/>
    <w:pPr>
      <w:ind w:left="850"/>
    </w:pPr>
  </w:style>
  <w:style w:type="paragraph" w:customStyle="1" w:styleId="NormalLeft">
    <w:name w:val="Normal Left"/>
    <w:basedOn w:val="Normale"/>
    <w:uiPriority w:val="99"/>
  </w:style>
  <w:style w:type="paragraph" w:customStyle="1" w:styleId="Tiret0">
    <w:name w:val="Tiret 0"/>
    <w:basedOn w:val="Normale"/>
    <w:uiPriority w:val="99"/>
  </w:style>
  <w:style w:type="paragraph" w:customStyle="1" w:styleId="Tiret1">
    <w:name w:val="Tiret 1"/>
    <w:basedOn w:val="Normale"/>
    <w:uiPriority w:val="99"/>
  </w:style>
  <w:style w:type="paragraph" w:customStyle="1" w:styleId="NumPar1">
    <w:name w:val="NumPar 1"/>
    <w:basedOn w:val="Normale"/>
    <w:uiPriority w:val="99"/>
  </w:style>
  <w:style w:type="paragraph" w:customStyle="1" w:styleId="NumPar2">
    <w:name w:val="NumPar 2"/>
    <w:basedOn w:val="Normale"/>
    <w:uiPriority w:val="99"/>
  </w:style>
  <w:style w:type="paragraph" w:customStyle="1" w:styleId="NumPar3">
    <w:name w:val="NumPar 3"/>
    <w:basedOn w:val="Normale"/>
    <w:uiPriority w:val="99"/>
  </w:style>
  <w:style w:type="paragraph" w:customStyle="1" w:styleId="NumPar4">
    <w:name w:val="NumPar 4"/>
    <w:basedOn w:val="Normale"/>
    <w:uiPriority w:val="99"/>
  </w:style>
  <w:style w:type="paragraph" w:customStyle="1" w:styleId="ChapterTitle">
    <w:name w:val="ChapterTitle"/>
    <w:basedOn w:val="Normale"/>
    <w:uiPriority w:val="99"/>
    <w:pPr>
      <w:keepNext/>
      <w:spacing w:after="360"/>
      <w:jc w:val="center"/>
    </w:pPr>
    <w:rPr>
      <w:b/>
      <w:sz w:val="32"/>
    </w:rPr>
  </w:style>
  <w:style w:type="paragraph" w:customStyle="1" w:styleId="SectionTitle">
    <w:name w:val="SectionTitle"/>
    <w:basedOn w:val="Normale"/>
    <w:uiPriority w:val="99"/>
    <w:pPr>
      <w:keepNext/>
      <w:spacing w:after="360"/>
      <w:jc w:val="center"/>
    </w:pPr>
    <w:rPr>
      <w:b/>
      <w:smallCaps/>
      <w:sz w:val="28"/>
    </w:rPr>
  </w:style>
  <w:style w:type="paragraph" w:customStyle="1" w:styleId="Annexetitre">
    <w:name w:val="Annexe titre"/>
    <w:basedOn w:val="Normale"/>
    <w:uiPriority w:val="99"/>
    <w:pPr>
      <w:jc w:val="center"/>
    </w:pPr>
    <w:rPr>
      <w:b/>
      <w:u w:val="single"/>
    </w:rPr>
  </w:style>
  <w:style w:type="paragraph" w:customStyle="1" w:styleId="Titrearticle">
    <w:name w:val="Titre article"/>
    <w:basedOn w:val="Normale"/>
    <w:uiPriority w:val="99"/>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character" w:customStyle="1" w:styleId="IntestazioneCarattere1">
    <w:name w:val="Intestazione Carattere1"/>
    <w:link w:val="Intestazione"/>
    <w:uiPriority w:val="99"/>
    <w:semiHidden/>
    <w:locked/>
    <w:rPr>
      <w:rFonts w:cs="Times New Roman"/>
      <w:color w:val="00000A"/>
      <w:kern w:val="1"/>
      <w:sz w:val="24"/>
    </w:rPr>
  </w:style>
  <w:style w:type="paragraph" w:styleId="Paragrafoelenco">
    <w:name w:val="List Paragraph"/>
    <w:basedOn w:val="Normale"/>
    <w:uiPriority w:val="99"/>
    <w:qFormat/>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pPr>
      <w:spacing w:before="280" w:after="280"/>
    </w:pPr>
    <w:rPr>
      <w:szCs w:val="24"/>
    </w:rPr>
  </w:style>
  <w:style w:type="paragraph" w:customStyle="1" w:styleId="Contenutotabella">
    <w:name w:val="Contenuto tabella"/>
    <w:basedOn w:val="Normale"/>
    <w:uiPriority w:val="99"/>
  </w:style>
  <w:style w:type="paragraph" w:customStyle="1" w:styleId="Titolotabella">
    <w:name w:val="Titolo tabella"/>
    <w:basedOn w:val="Contenutotabella"/>
    <w:uiPriority w:val="99"/>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uiPriority w:val="99"/>
    <w:rsid w:val="00F575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1276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6334</Words>
  <Characters>36105</Characters>
  <Application>Microsoft Office Word</Application>
  <DocSecurity>0</DocSecurity>
  <Lines>300</Lines>
  <Paragraphs>84</Paragraphs>
  <ScaleCrop>false</ScaleCrop>
  <Company/>
  <LinksUpToDate>false</LinksUpToDate>
  <CharactersWithSpaces>42355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Lucci Lucia</dc:creator>
  <cp:keywords/>
  <dc:description/>
  <cp:lastModifiedBy>Nicole</cp:lastModifiedBy>
  <cp:revision>2</cp:revision>
  <cp:lastPrinted>2016-07-15T13:50:00Z</cp:lastPrinted>
  <dcterms:created xsi:type="dcterms:W3CDTF">2020-02-27T08:51:00Z</dcterms:created>
  <dcterms:modified xsi:type="dcterms:W3CDTF">2020-02-27T08:51:00Z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